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B3" w:rsidRPr="00FB1F69" w:rsidRDefault="009B52B3" w:rsidP="009B52B3">
      <w:pPr>
        <w:jc w:val="center"/>
      </w:pPr>
      <w:r w:rsidRPr="00FB1F69">
        <w:rPr>
          <w:b/>
        </w:rPr>
        <w:t>WZÓR UMOWY NA DOSTAWY</w:t>
      </w:r>
    </w:p>
    <w:p w:rsidR="009B52B3" w:rsidRPr="00FB1F69" w:rsidRDefault="009B52B3" w:rsidP="009B52B3">
      <w:pPr>
        <w:rPr>
          <w:b/>
          <w:sz w:val="22"/>
          <w:szCs w:val="22"/>
        </w:rPr>
      </w:pPr>
    </w:p>
    <w:p w:rsidR="009B52B3" w:rsidRPr="00FB1F69" w:rsidRDefault="009B52B3" w:rsidP="009B52B3">
      <w:pPr>
        <w:rPr>
          <w:b/>
          <w:sz w:val="22"/>
          <w:szCs w:val="22"/>
        </w:rPr>
      </w:pPr>
    </w:p>
    <w:p w:rsidR="009B52B3" w:rsidRPr="00FB1F69" w:rsidRDefault="009B52B3" w:rsidP="009B52B3">
      <w:r w:rsidRPr="00FB1F69">
        <w:rPr>
          <w:sz w:val="22"/>
          <w:szCs w:val="22"/>
        </w:rPr>
        <w:t>zawarta  w dniu  ……………………………… w Gliwicach,</w:t>
      </w:r>
      <w:r w:rsidRPr="00FB1F69">
        <w:rPr>
          <w:b/>
          <w:sz w:val="22"/>
          <w:szCs w:val="22"/>
        </w:rPr>
        <w:t xml:space="preserve">          </w:t>
      </w:r>
      <w:r w:rsidRPr="00FB1F69">
        <w:rPr>
          <w:sz w:val="22"/>
          <w:szCs w:val="22"/>
        </w:rPr>
        <w:t xml:space="preserve"> </w:t>
      </w:r>
    </w:p>
    <w:p w:rsidR="009B52B3" w:rsidRPr="00FB1F69" w:rsidRDefault="009B52B3" w:rsidP="009B52B3">
      <w:r w:rsidRPr="00FB1F69">
        <w:rPr>
          <w:b/>
          <w:sz w:val="22"/>
          <w:szCs w:val="22"/>
        </w:rPr>
        <w:t>pomiędzy:</w:t>
      </w:r>
    </w:p>
    <w:p w:rsidR="009B52B3" w:rsidRPr="00FB1F69" w:rsidRDefault="009B52B3" w:rsidP="009B52B3">
      <w:pPr>
        <w:jc w:val="both"/>
      </w:pPr>
      <w:r w:rsidRPr="00FB1F69">
        <w:rPr>
          <w:b/>
          <w:sz w:val="22"/>
          <w:szCs w:val="22"/>
        </w:rPr>
        <w:t xml:space="preserve">Gliwice- Miasto na prawach powiatu ul .Zwycięstwa 21, w imieniu którego działa Wojciech Kijewski dyrektor Szkoły Podstawowej nr 11 im Hugona Kołłątaja, </w:t>
      </w:r>
      <w:r w:rsidRPr="00FB1F69">
        <w:rPr>
          <w:sz w:val="22"/>
          <w:szCs w:val="22"/>
        </w:rPr>
        <w:t xml:space="preserve">ul. Pocztowa 31 , </w:t>
      </w:r>
    </w:p>
    <w:p w:rsidR="009B52B3" w:rsidRPr="00FB1F69" w:rsidRDefault="009B52B3" w:rsidP="009B52B3">
      <w:pPr>
        <w:jc w:val="both"/>
      </w:pPr>
      <w:r w:rsidRPr="00FB1F69">
        <w:rPr>
          <w:sz w:val="22"/>
          <w:szCs w:val="22"/>
        </w:rPr>
        <w:t>NIP :6311006640</w:t>
      </w:r>
    </w:p>
    <w:p w:rsidR="009B52B3" w:rsidRPr="00FB1F69" w:rsidRDefault="009B52B3" w:rsidP="009B52B3">
      <w:pPr>
        <w:rPr>
          <w:sz w:val="22"/>
          <w:szCs w:val="22"/>
        </w:rPr>
      </w:pPr>
    </w:p>
    <w:p w:rsidR="009B52B3" w:rsidRPr="00FB1F69" w:rsidRDefault="009B52B3" w:rsidP="009B52B3">
      <w:pPr>
        <w:rPr>
          <w:sz w:val="22"/>
          <w:szCs w:val="22"/>
        </w:rPr>
      </w:pPr>
    </w:p>
    <w:p w:rsidR="009B52B3" w:rsidRPr="00FB1F69" w:rsidRDefault="009B52B3" w:rsidP="009B52B3">
      <w:r w:rsidRPr="00FB1F69">
        <w:rPr>
          <w:sz w:val="22"/>
          <w:szCs w:val="22"/>
        </w:rPr>
        <w:t xml:space="preserve">zwanej dalej  „ </w:t>
      </w:r>
      <w:r w:rsidRPr="00FB1F69">
        <w:rPr>
          <w:b/>
          <w:sz w:val="22"/>
          <w:szCs w:val="22"/>
        </w:rPr>
        <w:t>ZAMAWIAJĄCYM”</w:t>
      </w:r>
    </w:p>
    <w:p w:rsidR="009B52B3" w:rsidRPr="00FB1F69" w:rsidRDefault="009B52B3" w:rsidP="009B52B3">
      <w:pPr>
        <w:jc w:val="center"/>
      </w:pPr>
      <w:r w:rsidRPr="00FB1F69">
        <w:rPr>
          <w:b/>
          <w:sz w:val="22"/>
          <w:szCs w:val="22"/>
        </w:rPr>
        <w:t>a</w:t>
      </w:r>
    </w:p>
    <w:p w:rsidR="009B52B3" w:rsidRPr="00FB1F69" w:rsidRDefault="009B52B3" w:rsidP="009B52B3">
      <w:r w:rsidRPr="00FB1F69">
        <w:rPr>
          <w:sz w:val="22"/>
          <w:szCs w:val="22"/>
        </w:rPr>
        <w:t>………………………………………………………………………………………………….</w:t>
      </w:r>
    </w:p>
    <w:p w:rsidR="009B52B3" w:rsidRPr="00FB1F69" w:rsidRDefault="009B52B3" w:rsidP="009B52B3">
      <w:r w:rsidRPr="00FB1F69">
        <w:rPr>
          <w:sz w:val="22"/>
          <w:szCs w:val="22"/>
        </w:rPr>
        <w:t>………………………………………………………………………………………………….</w:t>
      </w:r>
    </w:p>
    <w:p w:rsidR="009B52B3" w:rsidRPr="00FB1F69" w:rsidRDefault="009B52B3" w:rsidP="009B52B3">
      <w:r w:rsidRPr="00FB1F69">
        <w:rPr>
          <w:sz w:val="22"/>
          <w:szCs w:val="22"/>
        </w:rPr>
        <w:t>………………………………………………………………………………………………….</w:t>
      </w:r>
    </w:p>
    <w:p w:rsidR="009B52B3" w:rsidRPr="00FB1F69" w:rsidRDefault="009B52B3" w:rsidP="009B52B3">
      <w:pPr>
        <w:jc w:val="center"/>
        <w:rPr>
          <w:b/>
          <w:sz w:val="22"/>
          <w:szCs w:val="22"/>
        </w:rPr>
      </w:pPr>
    </w:p>
    <w:p w:rsidR="009B52B3" w:rsidRPr="00FB1F69" w:rsidRDefault="009B52B3" w:rsidP="009B52B3">
      <w:pPr>
        <w:jc w:val="center"/>
        <w:rPr>
          <w:b/>
          <w:sz w:val="22"/>
          <w:szCs w:val="22"/>
        </w:rPr>
      </w:pPr>
    </w:p>
    <w:p w:rsidR="009B52B3" w:rsidRPr="00FB1F69" w:rsidRDefault="009B52B3" w:rsidP="009B52B3">
      <w:r w:rsidRPr="00FB1F69">
        <w:rPr>
          <w:sz w:val="22"/>
          <w:szCs w:val="22"/>
        </w:rPr>
        <w:t>reprezentowanym przez:</w:t>
      </w:r>
    </w:p>
    <w:p w:rsidR="009B52B3" w:rsidRPr="00FB1F69" w:rsidRDefault="009B52B3" w:rsidP="009B52B3">
      <w:r w:rsidRPr="00FB1F69">
        <w:rPr>
          <w:sz w:val="22"/>
          <w:szCs w:val="22"/>
        </w:rPr>
        <w:t>…………………………………………………………………………………………………</w:t>
      </w:r>
    </w:p>
    <w:p w:rsidR="009B52B3" w:rsidRPr="00FB1F69" w:rsidRDefault="009B52B3" w:rsidP="009B52B3">
      <w:r w:rsidRPr="00FB1F69">
        <w:rPr>
          <w:sz w:val="22"/>
          <w:szCs w:val="22"/>
        </w:rPr>
        <w:t>…………………………………………………………………………………………………..</w:t>
      </w:r>
    </w:p>
    <w:p w:rsidR="009B52B3" w:rsidRPr="00FB1F69" w:rsidRDefault="009B52B3" w:rsidP="009B52B3">
      <w:pPr>
        <w:rPr>
          <w:sz w:val="22"/>
          <w:szCs w:val="22"/>
        </w:rPr>
      </w:pPr>
    </w:p>
    <w:p w:rsidR="009B52B3" w:rsidRPr="00FB1F69" w:rsidRDefault="009B52B3" w:rsidP="009B52B3">
      <w:r w:rsidRPr="00FB1F69">
        <w:rPr>
          <w:sz w:val="22"/>
          <w:szCs w:val="22"/>
        </w:rPr>
        <w:t>zwanego dalej „</w:t>
      </w:r>
      <w:r w:rsidRPr="00FB1F69">
        <w:rPr>
          <w:b/>
          <w:sz w:val="22"/>
          <w:szCs w:val="22"/>
        </w:rPr>
        <w:t>DOSTAWCĄ”</w:t>
      </w:r>
    </w:p>
    <w:p w:rsidR="009B52B3" w:rsidRPr="00FB1F69" w:rsidRDefault="009B52B3" w:rsidP="009B52B3">
      <w:pPr>
        <w:rPr>
          <w:b/>
          <w:sz w:val="22"/>
          <w:szCs w:val="22"/>
        </w:rPr>
      </w:pPr>
    </w:p>
    <w:p w:rsidR="009B52B3" w:rsidRPr="00FB1F69" w:rsidRDefault="009B52B3" w:rsidP="009B52B3">
      <w:pPr>
        <w:rPr>
          <w:b/>
          <w:sz w:val="22"/>
          <w:szCs w:val="22"/>
        </w:rPr>
      </w:pPr>
    </w:p>
    <w:p w:rsidR="009B52B3" w:rsidRPr="00FB1F69" w:rsidRDefault="009B52B3" w:rsidP="009B52B3">
      <w:pPr>
        <w:autoSpaceDE w:val="0"/>
      </w:pPr>
      <w:r w:rsidRPr="00FB1F69">
        <w:rPr>
          <w:color w:val="000000"/>
          <w:sz w:val="22"/>
          <w:szCs w:val="22"/>
        </w:rPr>
        <w:t>Na podstawie dokonanego przez Zamawiającego wyboru oferty Dostawcy w postępowaniu nie wymagającym stosowania przepisów ustawy z dnia 29 stycznia 2004 r. Prawo zamówień publicznych (</w:t>
      </w:r>
      <w:proofErr w:type="spellStart"/>
      <w:r w:rsidRPr="00FB1F69">
        <w:rPr>
          <w:color w:val="000000"/>
          <w:sz w:val="22"/>
          <w:szCs w:val="22"/>
        </w:rPr>
        <w:t>Dz.U</w:t>
      </w:r>
      <w:proofErr w:type="spellEnd"/>
      <w:r w:rsidRPr="00FB1F69">
        <w:rPr>
          <w:color w:val="000000"/>
          <w:sz w:val="22"/>
          <w:szCs w:val="22"/>
        </w:rPr>
        <w:t xml:space="preserve">. z 2015 poz. 2164 ze zm.) zgodnie z art.4 </w:t>
      </w:r>
      <w:proofErr w:type="spellStart"/>
      <w:r w:rsidRPr="00FB1F69">
        <w:rPr>
          <w:color w:val="000000"/>
          <w:sz w:val="22"/>
          <w:szCs w:val="22"/>
        </w:rPr>
        <w:t>pkt</w:t>
      </w:r>
      <w:proofErr w:type="spellEnd"/>
      <w:r w:rsidRPr="00FB1F69">
        <w:rPr>
          <w:color w:val="000000"/>
          <w:sz w:val="22"/>
          <w:szCs w:val="22"/>
        </w:rPr>
        <w:t xml:space="preserve"> 8</w:t>
      </w:r>
      <w:r w:rsidRPr="00FB1F69">
        <w:rPr>
          <w:i/>
          <w:iCs/>
          <w:color w:val="000000"/>
          <w:sz w:val="22"/>
          <w:szCs w:val="22"/>
        </w:rPr>
        <w:t xml:space="preserve">, </w:t>
      </w:r>
      <w:r w:rsidRPr="00FB1F69">
        <w:rPr>
          <w:color w:val="000000"/>
          <w:sz w:val="22"/>
          <w:szCs w:val="22"/>
        </w:rPr>
        <w:t>na Zakup i dostawę artykułów żywnościowych dla stołówki Szkoły Podstawowej nr 11 w Gliwicach   , została zawar</w:t>
      </w:r>
      <w:r w:rsidRPr="00FB1F69">
        <w:rPr>
          <w:color w:val="000000"/>
        </w:rPr>
        <w:t>ta</w:t>
      </w:r>
    </w:p>
    <w:p w:rsidR="009B52B3" w:rsidRPr="00FB1F69" w:rsidRDefault="009B52B3" w:rsidP="009B52B3">
      <w:pPr>
        <w:autoSpaceDE w:val="0"/>
      </w:pPr>
      <w:r w:rsidRPr="00FB1F69">
        <w:rPr>
          <w:color w:val="000000"/>
        </w:rPr>
        <w:t>umowa następującej treści:</w:t>
      </w:r>
    </w:p>
    <w:p w:rsidR="009B52B3" w:rsidRPr="00FB1F69" w:rsidRDefault="009B52B3" w:rsidP="009B52B3">
      <w:pPr>
        <w:jc w:val="center"/>
      </w:pPr>
      <w:r w:rsidRPr="00FB1F69">
        <w:rPr>
          <w:b/>
          <w:sz w:val="22"/>
          <w:szCs w:val="22"/>
        </w:rPr>
        <w:t>§1</w:t>
      </w:r>
    </w:p>
    <w:p w:rsidR="009B52B3" w:rsidRPr="00FB1F69" w:rsidRDefault="009B52B3" w:rsidP="009B52B3">
      <w:pPr>
        <w:jc w:val="center"/>
        <w:rPr>
          <w:b/>
          <w:sz w:val="22"/>
          <w:szCs w:val="22"/>
        </w:rPr>
      </w:pPr>
    </w:p>
    <w:p w:rsidR="009B52B3" w:rsidRPr="00FB1F69" w:rsidRDefault="009B52B3" w:rsidP="009B52B3">
      <w:pPr>
        <w:rPr>
          <w:b/>
          <w:sz w:val="22"/>
          <w:szCs w:val="22"/>
        </w:rPr>
      </w:pPr>
    </w:p>
    <w:p w:rsidR="009B52B3" w:rsidRPr="00FB1F69" w:rsidRDefault="009B52B3" w:rsidP="009B52B3">
      <w:pPr>
        <w:pStyle w:val="Akapitzlist"/>
        <w:numPr>
          <w:ilvl w:val="0"/>
          <w:numId w:val="9"/>
        </w:numPr>
        <w:jc w:val="both"/>
      </w:pPr>
      <w:r w:rsidRPr="00FB1F69">
        <w:rPr>
          <w:sz w:val="22"/>
          <w:szCs w:val="22"/>
        </w:rPr>
        <w:t>Przedmiotem umowy jest dostarczanie przez Dostawcę ………………………………………………..……………………….,</w:t>
      </w:r>
    </w:p>
    <w:p w:rsidR="009B52B3" w:rsidRPr="00FB1F69" w:rsidRDefault="009B52B3" w:rsidP="009B52B3">
      <w:pPr>
        <w:pStyle w:val="Akapitzlist"/>
        <w:jc w:val="both"/>
      </w:pPr>
      <w:r w:rsidRPr="00FB1F69">
        <w:rPr>
          <w:sz w:val="22"/>
          <w:szCs w:val="22"/>
        </w:rPr>
        <w:t>dla Szkoły Podstawowej nr 11 w Gliwicach.</w:t>
      </w:r>
    </w:p>
    <w:p w:rsidR="009B52B3" w:rsidRPr="00FB1F69" w:rsidRDefault="009B52B3" w:rsidP="009B52B3">
      <w:pPr>
        <w:ind w:left="360" w:hanging="30"/>
        <w:jc w:val="both"/>
      </w:pPr>
    </w:p>
    <w:p w:rsidR="009B52B3" w:rsidRPr="00FB1F69" w:rsidRDefault="009B52B3" w:rsidP="009B52B3">
      <w:pPr>
        <w:jc w:val="both"/>
        <w:rPr>
          <w:sz w:val="22"/>
          <w:szCs w:val="22"/>
        </w:rPr>
      </w:pPr>
    </w:p>
    <w:p w:rsidR="009B52B3" w:rsidRPr="00FB1F69" w:rsidRDefault="009B52B3" w:rsidP="009B52B3">
      <w:pPr>
        <w:pStyle w:val="Akapitzlist"/>
        <w:numPr>
          <w:ilvl w:val="0"/>
          <w:numId w:val="9"/>
        </w:numPr>
        <w:jc w:val="both"/>
      </w:pPr>
      <w:r w:rsidRPr="00FB1F69">
        <w:rPr>
          <w:sz w:val="22"/>
          <w:szCs w:val="22"/>
        </w:rPr>
        <w:t>Każda zmiana postanowień niniejszej umowy wymaga formy pisemnej w postaci Aneksu i będzie obowiązywała po upływie 7 dni od daty podpisania. Na wniosek Dostawcy Zamawiający wyraża zgodę na zmianę cen jednostkowych w oparciu o ceny notowane na giełdzie .</w:t>
      </w:r>
      <w:r w:rsidRPr="00FB1F69">
        <w:rPr>
          <w:sz w:val="22"/>
          <w:szCs w:val="22"/>
          <w:u w:val="single"/>
        </w:rPr>
        <w:t xml:space="preserve"> </w:t>
      </w:r>
    </w:p>
    <w:p w:rsidR="009B52B3" w:rsidRPr="00FB1F69" w:rsidRDefault="009B52B3" w:rsidP="009B52B3">
      <w:pPr>
        <w:jc w:val="both"/>
        <w:rPr>
          <w:sz w:val="22"/>
          <w:szCs w:val="22"/>
        </w:rPr>
      </w:pPr>
    </w:p>
    <w:p w:rsidR="009B52B3" w:rsidRPr="00FB1F69" w:rsidRDefault="009B52B3" w:rsidP="009B52B3">
      <w:pPr>
        <w:jc w:val="both"/>
        <w:rPr>
          <w:sz w:val="22"/>
          <w:szCs w:val="22"/>
        </w:rPr>
      </w:pPr>
    </w:p>
    <w:p w:rsidR="009B52B3" w:rsidRPr="00FB1F69" w:rsidRDefault="009B52B3" w:rsidP="009B52B3">
      <w:pPr>
        <w:jc w:val="center"/>
      </w:pPr>
      <w:r w:rsidRPr="00FB1F69">
        <w:rPr>
          <w:b/>
          <w:sz w:val="22"/>
          <w:szCs w:val="22"/>
        </w:rPr>
        <w:t>§</w:t>
      </w:r>
      <w:r w:rsidR="00FB1F69" w:rsidRPr="00FB1F69">
        <w:rPr>
          <w:b/>
          <w:sz w:val="22"/>
          <w:szCs w:val="22"/>
        </w:rPr>
        <w:t>2</w:t>
      </w:r>
    </w:p>
    <w:p w:rsidR="009B52B3" w:rsidRPr="00FB1F69" w:rsidRDefault="009B52B3" w:rsidP="00FB1F69">
      <w:pPr>
        <w:rPr>
          <w:b/>
          <w:sz w:val="22"/>
          <w:szCs w:val="22"/>
        </w:rPr>
      </w:pPr>
    </w:p>
    <w:p w:rsidR="009B52B3" w:rsidRPr="00FB1F69" w:rsidRDefault="009B52B3" w:rsidP="00FB1F69">
      <w:pPr>
        <w:ind w:left="540"/>
      </w:pPr>
      <w:r w:rsidRPr="00FB1F69">
        <w:rPr>
          <w:sz w:val="22"/>
          <w:szCs w:val="22"/>
        </w:rPr>
        <w:t>1. Dokumentem potwierdzającym dostarczenie z</w:t>
      </w:r>
      <w:r w:rsidR="00FB1F69">
        <w:rPr>
          <w:sz w:val="22"/>
          <w:szCs w:val="22"/>
        </w:rPr>
        <w:t xml:space="preserve">amówionego towaru jest     </w:t>
      </w:r>
      <w:r w:rsidRPr="00FB1F69">
        <w:rPr>
          <w:sz w:val="22"/>
          <w:szCs w:val="22"/>
        </w:rPr>
        <w:t xml:space="preserve"> faktura  wystawiona przez Dostawcę.</w:t>
      </w:r>
    </w:p>
    <w:p w:rsidR="009B52B3" w:rsidRPr="00FB1F69" w:rsidRDefault="009B52B3" w:rsidP="009B52B3">
      <w:pPr>
        <w:jc w:val="both"/>
        <w:rPr>
          <w:sz w:val="22"/>
          <w:szCs w:val="22"/>
        </w:rPr>
      </w:pPr>
    </w:p>
    <w:p w:rsidR="009B52B3" w:rsidRPr="00FB1F69" w:rsidRDefault="009B52B3" w:rsidP="00FB1F69">
      <w:pPr>
        <w:jc w:val="center"/>
      </w:pPr>
      <w:r w:rsidRPr="00FB1F69">
        <w:rPr>
          <w:b/>
          <w:sz w:val="22"/>
          <w:szCs w:val="22"/>
        </w:rPr>
        <w:t>§</w:t>
      </w:r>
      <w:r w:rsidR="00FB1F69" w:rsidRPr="00FB1F69">
        <w:rPr>
          <w:b/>
          <w:sz w:val="22"/>
          <w:szCs w:val="22"/>
        </w:rPr>
        <w:t>3</w:t>
      </w:r>
    </w:p>
    <w:p w:rsidR="009B52B3" w:rsidRPr="00FB1F69" w:rsidRDefault="009B52B3" w:rsidP="00FB1F69">
      <w:pPr>
        <w:ind w:left="360"/>
        <w:jc w:val="both"/>
      </w:pPr>
      <w:r w:rsidRPr="00FB1F69">
        <w:rPr>
          <w:sz w:val="22"/>
          <w:szCs w:val="22"/>
        </w:rPr>
        <w:t>1. Dostawca zobowiązuje się dostarczać towar spełniający wymogi określone w aktualnych przepisach prawnych, tj. dopuszczony do obrotu na terenie Polski oraz posiadający przewidziane prawem niezbędne certyfikaty lub atesty i bierze całkowitą odpowiedzialność w tym zakresie.</w:t>
      </w:r>
    </w:p>
    <w:p w:rsidR="009B52B3" w:rsidRPr="00FB1F69" w:rsidRDefault="009B52B3" w:rsidP="009B52B3">
      <w:pPr>
        <w:ind w:left="360"/>
        <w:jc w:val="both"/>
        <w:rPr>
          <w:sz w:val="22"/>
          <w:szCs w:val="22"/>
        </w:rPr>
      </w:pPr>
    </w:p>
    <w:p w:rsidR="009B52B3" w:rsidRPr="00FB1F69" w:rsidRDefault="009B52B3" w:rsidP="009B52B3">
      <w:pPr>
        <w:ind w:left="360" w:hanging="360"/>
        <w:jc w:val="both"/>
      </w:pPr>
      <w:r w:rsidRPr="00FB1F69">
        <w:rPr>
          <w:rFonts w:eastAsia="Bookman Old Styl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52B3" w:rsidRPr="00FB1F69" w:rsidRDefault="009B52B3" w:rsidP="009B52B3">
      <w:pPr>
        <w:ind w:left="360" w:hanging="360"/>
        <w:jc w:val="both"/>
      </w:pPr>
      <w:r w:rsidRPr="00FB1F69">
        <w:rPr>
          <w:sz w:val="22"/>
          <w:szCs w:val="22"/>
        </w:rPr>
        <w:lastRenderedPageBreak/>
        <w:t>2. Dostawca dostarczy …………………………………….. w wyznaczonym przez Zamawiającego dniu. Dostawca przekazuje towar osobie upoważnionej do odbioru i kontroli ilościowej oraz jakościowej w godzinach od 6.</w:t>
      </w:r>
      <w:r w:rsidRPr="00FB1F69">
        <w:rPr>
          <w:sz w:val="22"/>
          <w:szCs w:val="22"/>
          <w:u w:val="single"/>
          <w:vertAlign w:val="superscript"/>
        </w:rPr>
        <w:t>30</w:t>
      </w:r>
      <w:r w:rsidRPr="00FB1F69">
        <w:rPr>
          <w:sz w:val="22"/>
          <w:szCs w:val="22"/>
        </w:rPr>
        <w:t xml:space="preserve"> do 13.</w:t>
      </w:r>
      <w:r w:rsidRPr="00FB1F69">
        <w:rPr>
          <w:sz w:val="22"/>
          <w:szCs w:val="22"/>
          <w:u w:val="single"/>
          <w:vertAlign w:val="superscript"/>
        </w:rPr>
        <w:t xml:space="preserve">00 </w:t>
      </w:r>
    </w:p>
    <w:p w:rsidR="009B52B3" w:rsidRPr="00FB1F69" w:rsidRDefault="009B52B3" w:rsidP="009B52B3">
      <w:pPr>
        <w:ind w:left="360"/>
        <w:jc w:val="both"/>
      </w:pPr>
      <w:r w:rsidRPr="00FB1F69">
        <w:rPr>
          <w:sz w:val="22"/>
          <w:szCs w:val="22"/>
        </w:rPr>
        <w:t>Szczegółowy opis i zakres przedmiotu zamówienia zawiera załącznik                 do zamówienia  ( wykazy asortymentu.)</w:t>
      </w:r>
    </w:p>
    <w:p w:rsidR="009B52B3" w:rsidRPr="00FB1F69" w:rsidRDefault="009B52B3" w:rsidP="009B52B3">
      <w:pPr>
        <w:ind w:left="360"/>
        <w:jc w:val="both"/>
        <w:rPr>
          <w:sz w:val="22"/>
          <w:szCs w:val="22"/>
        </w:rPr>
      </w:pPr>
    </w:p>
    <w:p w:rsidR="009B52B3" w:rsidRPr="00FB1F69" w:rsidRDefault="009B52B3" w:rsidP="00FB1F69">
      <w:pPr>
        <w:ind w:left="360" w:hanging="360"/>
        <w:jc w:val="both"/>
      </w:pPr>
      <w:r w:rsidRPr="00FB1F69">
        <w:rPr>
          <w:sz w:val="22"/>
          <w:szCs w:val="22"/>
        </w:rPr>
        <w:t>.</w:t>
      </w:r>
    </w:p>
    <w:p w:rsidR="009B52B3" w:rsidRPr="00FB1F69" w:rsidRDefault="009B52B3" w:rsidP="009B52B3">
      <w:pPr>
        <w:jc w:val="center"/>
      </w:pPr>
      <w:r w:rsidRPr="00FB1F69">
        <w:rPr>
          <w:b/>
          <w:sz w:val="22"/>
          <w:szCs w:val="22"/>
        </w:rPr>
        <w:t>§</w:t>
      </w:r>
      <w:r w:rsidR="00FB1F69" w:rsidRPr="00FB1F69">
        <w:rPr>
          <w:b/>
          <w:sz w:val="22"/>
          <w:szCs w:val="22"/>
        </w:rPr>
        <w:t>4</w:t>
      </w:r>
    </w:p>
    <w:p w:rsidR="009B52B3" w:rsidRPr="00FB1F69" w:rsidRDefault="009B52B3" w:rsidP="009B52B3">
      <w:pPr>
        <w:jc w:val="center"/>
        <w:rPr>
          <w:b/>
          <w:sz w:val="22"/>
          <w:szCs w:val="22"/>
        </w:rPr>
      </w:pPr>
    </w:p>
    <w:p w:rsidR="009B52B3" w:rsidRPr="00FB1F69" w:rsidRDefault="009B52B3" w:rsidP="009B52B3">
      <w:pPr>
        <w:numPr>
          <w:ilvl w:val="0"/>
          <w:numId w:val="2"/>
        </w:numPr>
        <w:tabs>
          <w:tab w:val="left" w:pos="0"/>
        </w:tabs>
        <w:ind w:hanging="675"/>
        <w:jc w:val="both"/>
      </w:pPr>
      <w:r w:rsidRPr="00FB1F69">
        <w:rPr>
          <w:sz w:val="22"/>
          <w:szCs w:val="22"/>
        </w:rPr>
        <w:t>Zamawiający zobowiązuje się do przyjęcia i sprawdzenia zamówionego   towaru w momencie jego odbioru.</w:t>
      </w:r>
    </w:p>
    <w:p w:rsidR="009B52B3" w:rsidRPr="00FB1F69" w:rsidRDefault="009B52B3" w:rsidP="009B52B3">
      <w:pPr>
        <w:numPr>
          <w:ilvl w:val="0"/>
          <w:numId w:val="2"/>
        </w:numPr>
        <w:ind w:hanging="675"/>
        <w:jc w:val="both"/>
      </w:pPr>
      <w:r w:rsidRPr="00FB1F69">
        <w:rPr>
          <w:sz w:val="22"/>
          <w:szCs w:val="22"/>
        </w:rPr>
        <w:t>Zamawiający zastrzega sobie możliwość zwrotu całości lub danej partii dostaw, jeżeli dostarczony towar nie będzie spełniał  wymogów zawartych w niniejszej umowie. Dostawca zobowiązuje się w takim przypadku do wymiany towaru na własny koszt:</w:t>
      </w:r>
    </w:p>
    <w:p w:rsidR="009B52B3" w:rsidRPr="00FB1F69" w:rsidRDefault="009B52B3" w:rsidP="009B52B3">
      <w:pPr>
        <w:ind w:left="1080" w:hanging="540"/>
        <w:jc w:val="both"/>
      </w:pPr>
      <w:r w:rsidRPr="00FB1F69">
        <w:rPr>
          <w:rFonts w:eastAsia="Bookman Old Style"/>
          <w:sz w:val="22"/>
          <w:szCs w:val="22"/>
        </w:rPr>
        <w:t xml:space="preserve">  </w:t>
      </w:r>
      <w:r w:rsidRPr="00FB1F69">
        <w:rPr>
          <w:sz w:val="22"/>
          <w:szCs w:val="22"/>
        </w:rPr>
        <w:t>a) w ciągu  godziny w przypadku gdy produkty żywnościowe będą  wykorzystane do przygotowania posiłków w dniu dostawy towaru.</w:t>
      </w:r>
    </w:p>
    <w:p w:rsidR="009B52B3" w:rsidRPr="00FB1F69" w:rsidRDefault="009B52B3" w:rsidP="009B52B3">
      <w:pPr>
        <w:ind w:left="1080" w:hanging="540"/>
        <w:jc w:val="both"/>
      </w:pPr>
      <w:r w:rsidRPr="00FB1F69">
        <w:rPr>
          <w:rFonts w:eastAsia="Bookman Old Style"/>
          <w:sz w:val="22"/>
          <w:szCs w:val="22"/>
        </w:rPr>
        <w:t xml:space="preserve">  </w:t>
      </w:r>
      <w:r w:rsidRPr="00FB1F69">
        <w:rPr>
          <w:sz w:val="22"/>
          <w:szCs w:val="22"/>
        </w:rPr>
        <w:t>b)  w ciągu czterech  godzin w przypadku gdy produkty żywnościowe będą  wykorzystywane do przygotowania posiłków w dniu następnym od dostawy towaru.</w:t>
      </w:r>
    </w:p>
    <w:p w:rsidR="009B52B3" w:rsidRPr="00FB1F69" w:rsidRDefault="009B52B3" w:rsidP="009B52B3">
      <w:pPr>
        <w:ind w:left="540" w:hanging="540"/>
        <w:jc w:val="both"/>
      </w:pPr>
      <w:r w:rsidRPr="00FB1F69">
        <w:rPr>
          <w:sz w:val="22"/>
          <w:szCs w:val="22"/>
        </w:rPr>
        <w:t>3.  Zamawiający dokona zakupu u innego Dostawcy pomniejszając wielkość  zamówienia w przypadku nie wykonania przez Dostawcę obowiązku określonego w ust.2. W powyższej sytuacji Zamawiający obciąży Dostawcę poniesionymi kosztami, tj. różnicą między ceną zapłaconą przez Zamawiającego, gdy cena zapłacona przez Zamawiającego jest wyższa od ceny określonej w niniejszej umowie.</w:t>
      </w:r>
    </w:p>
    <w:p w:rsidR="009B52B3" w:rsidRPr="00FB1F69" w:rsidRDefault="009B52B3" w:rsidP="009B52B3">
      <w:pPr>
        <w:ind w:left="540" w:hanging="540"/>
        <w:jc w:val="both"/>
      </w:pPr>
      <w:r w:rsidRPr="00FB1F69">
        <w:rPr>
          <w:sz w:val="22"/>
          <w:szCs w:val="22"/>
        </w:rPr>
        <w:t>4. Poniesione koszty zakupu o których mowa w ust.3 w wysokości udokumentowanej rachunkami, zostaną potrącone z pierwszej, po ich wystąpieniu, wymagalnej wierzytelności Dostawcy.</w:t>
      </w:r>
    </w:p>
    <w:p w:rsidR="009B52B3" w:rsidRPr="00FB1F69" w:rsidRDefault="009B52B3" w:rsidP="009B52B3">
      <w:pPr>
        <w:ind w:left="315"/>
        <w:jc w:val="both"/>
        <w:rPr>
          <w:sz w:val="22"/>
          <w:szCs w:val="22"/>
        </w:rPr>
      </w:pPr>
    </w:p>
    <w:p w:rsidR="009B52B3" w:rsidRPr="00FB1F69" w:rsidRDefault="009B52B3" w:rsidP="009B52B3">
      <w:pPr>
        <w:jc w:val="center"/>
      </w:pPr>
      <w:r w:rsidRPr="00FB1F69">
        <w:rPr>
          <w:b/>
          <w:sz w:val="22"/>
          <w:szCs w:val="22"/>
        </w:rPr>
        <w:t>§</w:t>
      </w:r>
      <w:r w:rsidR="00FB1F69" w:rsidRPr="00FB1F69">
        <w:rPr>
          <w:b/>
          <w:sz w:val="22"/>
          <w:szCs w:val="22"/>
        </w:rPr>
        <w:t>5</w:t>
      </w:r>
    </w:p>
    <w:p w:rsidR="009B52B3" w:rsidRPr="00FB1F69" w:rsidRDefault="009B52B3" w:rsidP="009B52B3">
      <w:pPr>
        <w:ind w:left="315"/>
        <w:jc w:val="both"/>
        <w:rPr>
          <w:b/>
          <w:sz w:val="22"/>
          <w:szCs w:val="22"/>
        </w:rPr>
      </w:pPr>
    </w:p>
    <w:p w:rsidR="009B52B3" w:rsidRPr="00FB1F69" w:rsidRDefault="009B52B3" w:rsidP="009B52B3">
      <w:pPr>
        <w:numPr>
          <w:ilvl w:val="0"/>
          <w:numId w:val="2"/>
        </w:numPr>
        <w:ind w:hanging="675"/>
        <w:jc w:val="both"/>
      </w:pPr>
      <w:r w:rsidRPr="00FB1F69">
        <w:rPr>
          <w:sz w:val="22"/>
          <w:szCs w:val="22"/>
        </w:rPr>
        <w:t>Zamawiający zapłaci za towar zgodnie z ofertą stanowiącą załącznik do niniejszej umowy.</w:t>
      </w:r>
    </w:p>
    <w:p w:rsidR="009B52B3" w:rsidRPr="00FB1F69" w:rsidRDefault="009B52B3" w:rsidP="009B52B3">
      <w:pPr>
        <w:numPr>
          <w:ilvl w:val="0"/>
          <w:numId w:val="2"/>
        </w:numPr>
        <w:ind w:hanging="675"/>
        <w:jc w:val="both"/>
      </w:pPr>
      <w:r w:rsidRPr="00FB1F69">
        <w:rPr>
          <w:sz w:val="22"/>
          <w:szCs w:val="22"/>
        </w:rPr>
        <w:t>Płatność za towar regulowana będzie przelewem na konto Wykonawcy: nr rachunku bankowego ……………………………………………………………………. w ciągu 14 dni od daty wpływu faktury do siedziby Zamawiającego.</w:t>
      </w:r>
    </w:p>
    <w:p w:rsidR="009B52B3" w:rsidRPr="00FB1F69" w:rsidRDefault="009B52B3" w:rsidP="009B52B3">
      <w:pPr>
        <w:numPr>
          <w:ilvl w:val="0"/>
          <w:numId w:val="2"/>
        </w:numPr>
        <w:ind w:hanging="675"/>
        <w:jc w:val="both"/>
      </w:pPr>
      <w:r w:rsidRPr="00FB1F69">
        <w:rPr>
          <w:sz w:val="22"/>
          <w:szCs w:val="22"/>
        </w:rPr>
        <w:t>Nie dokonanie lub opóźnienie zapłaty należności za dostarczony  towar nie upoważnia Dostawcy do wstrzymania wydania kolejnej partii towaru.</w:t>
      </w:r>
    </w:p>
    <w:p w:rsidR="009B52B3" w:rsidRPr="00FB1F69" w:rsidRDefault="009B52B3" w:rsidP="009B52B3">
      <w:pPr>
        <w:rPr>
          <w:sz w:val="22"/>
          <w:szCs w:val="22"/>
        </w:rPr>
      </w:pPr>
    </w:p>
    <w:p w:rsidR="009B52B3" w:rsidRPr="00FB1F69" w:rsidRDefault="009B52B3" w:rsidP="009B52B3">
      <w:pPr>
        <w:jc w:val="center"/>
      </w:pPr>
      <w:r w:rsidRPr="00FB1F69">
        <w:rPr>
          <w:b/>
          <w:sz w:val="22"/>
          <w:szCs w:val="22"/>
        </w:rPr>
        <w:t>§</w:t>
      </w:r>
      <w:r w:rsidR="00FB1F69" w:rsidRPr="00FB1F69">
        <w:rPr>
          <w:b/>
          <w:sz w:val="22"/>
          <w:szCs w:val="22"/>
        </w:rPr>
        <w:t>6</w:t>
      </w:r>
    </w:p>
    <w:p w:rsidR="009B52B3" w:rsidRPr="00FB1F69" w:rsidRDefault="009B52B3" w:rsidP="009B52B3">
      <w:pPr>
        <w:rPr>
          <w:b/>
          <w:sz w:val="22"/>
          <w:szCs w:val="22"/>
        </w:rPr>
      </w:pPr>
    </w:p>
    <w:p w:rsidR="009B52B3" w:rsidRPr="00FB1F69" w:rsidRDefault="009B52B3" w:rsidP="009B52B3">
      <w:pPr>
        <w:numPr>
          <w:ilvl w:val="0"/>
          <w:numId w:val="3"/>
        </w:numPr>
        <w:ind w:hanging="675"/>
        <w:jc w:val="both"/>
      </w:pPr>
      <w:r w:rsidRPr="00FB1F69">
        <w:rPr>
          <w:sz w:val="22"/>
          <w:szCs w:val="22"/>
        </w:rPr>
        <w:t>Strony ustalają, że naprawienie szkody wynikłej z niewykonania lub nienależytego wykonania umowy nastąpi przez zapłacenie kary umownej.</w:t>
      </w:r>
    </w:p>
    <w:p w:rsidR="009B52B3" w:rsidRPr="00FB1F69" w:rsidRDefault="009B52B3" w:rsidP="009B52B3">
      <w:pPr>
        <w:numPr>
          <w:ilvl w:val="0"/>
          <w:numId w:val="4"/>
        </w:numPr>
        <w:ind w:hanging="675"/>
        <w:jc w:val="both"/>
      </w:pPr>
      <w:r w:rsidRPr="00FB1F69">
        <w:rPr>
          <w:sz w:val="22"/>
          <w:szCs w:val="22"/>
        </w:rPr>
        <w:t>Dostawca zapłaci zamawiającemu karę umowną:</w:t>
      </w:r>
    </w:p>
    <w:p w:rsidR="009B52B3" w:rsidRPr="00FB1F69" w:rsidRDefault="009B52B3" w:rsidP="009B52B3">
      <w:pPr>
        <w:ind w:left="675"/>
        <w:jc w:val="both"/>
      </w:pPr>
      <w:r w:rsidRPr="00FB1F69">
        <w:rPr>
          <w:sz w:val="22"/>
          <w:szCs w:val="22"/>
        </w:rPr>
        <w:t>w wysokości 10% wartości partii dostawy  za każdy dzień zwłoki, jeżeli nie zostanie dostarczony w terminie z powodu okoliczności za które odpowiada Dostawca.</w:t>
      </w:r>
    </w:p>
    <w:p w:rsidR="009B52B3" w:rsidRPr="00FB1F69" w:rsidRDefault="009B52B3" w:rsidP="009B52B3">
      <w:pPr>
        <w:ind w:left="720" w:hanging="720"/>
        <w:jc w:val="both"/>
      </w:pPr>
      <w:r w:rsidRPr="00FB1F69">
        <w:rPr>
          <w:sz w:val="22"/>
          <w:szCs w:val="22"/>
        </w:rPr>
        <w:t xml:space="preserve">3.     W przypadku nieterminowego  dokonania zapłaty, Zamawiający obowiązany jest do ustawowych odsetek. </w:t>
      </w:r>
    </w:p>
    <w:p w:rsidR="009B52B3" w:rsidRPr="00FB1F69" w:rsidRDefault="009B52B3" w:rsidP="009B52B3">
      <w:pPr>
        <w:jc w:val="center"/>
      </w:pPr>
      <w:r w:rsidRPr="00FB1F69">
        <w:rPr>
          <w:b/>
          <w:sz w:val="22"/>
          <w:szCs w:val="22"/>
        </w:rPr>
        <w:t>§</w:t>
      </w:r>
      <w:r w:rsidR="00FB1F69" w:rsidRPr="00FB1F69">
        <w:rPr>
          <w:b/>
          <w:sz w:val="22"/>
          <w:szCs w:val="22"/>
        </w:rPr>
        <w:t>7</w:t>
      </w:r>
    </w:p>
    <w:p w:rsidR="009B52B3" w:rsidRPr="00FB1F69" w:rsidRDefault="009B52B3" w:rsidP="009B52B3">
      <w:pPr>
        <w:jc w:val="center"/>
        <w:rPr>
          <w:b/>
          <w:sz w:val="22"/>
          <w:szCs w:val="22"/>
        </w:rPr>
      </w:pPr>
    </w:p>
    <w:p w:rsidR="009B52B3" w:rsidRPr="00FB1F69" w:rsidRDefault="009B52B3" w:rsidP="009B52B3">
      <w:pPr>
        <w:numPr>
          <w:ilvl w:val="0"/>
          <w:numId w:val="5"/>
        </w:numPr>
        <w:jc w:val="both"/>
      </w:pPr>
      <w:r w:rsidRPr="00FB1F69">
        <w:rPr>
          <w:sz w:val="22"/>
          <w:szCs w:val="22"/>
        </w:rPr>
        <w:t xml:space="preserve">Zamawiający może  odstąpić od umowy  w formie pisemnej ze skutkiem natychmiastowym w przypadku 2 reklamacji lub rażącego (istotnego)  naruszania warunków dostaw, w przypadku nieterminowej i niekompletnej realizacji dostaw oraz dostarczenia asortymentu niewłaściwej jakości wybrakowanego, przeterminowanego, złej jakości , tłustego, o złym zapachu,  zaniżonego gatunkowo, itp. ( w szczególności dostawy mięsa i przetworów </w:t>
      </w:r>
    </w:p>
    <w:p w:rsidR="009B52B3" w:rsidRPr="00FB1F69" w:rsidRDefault="009B52B3" w:rsidP="009B52B3">
      <w:pPr>
        <w:ind w:left="720"/>
        <w:jc w:val="both"/>
      </w:pPr>
      <w:r w:rsidRPr="00FB1F69">
        <w:rPr>
          <w:sz w:val="22"/>
          <w:szCs w:val="22"/>
        </w:rPr>
        <w:t>mięsnych)</w:t>
      </w:r>
    </w:p>
    <w:p w:rsidR="009B52B3" w:rsidRPr="00FB1F69" w:rsidRDefault="009B52B3" w:rsidP="00FB1F69">
      <w:pPr>
        <w:rPr>
          <w:b/>
          <w:sz w:val="22"/>
          <w:szCs w:val="22"/>
        </w:rPr>
      </w:pPr>
    </w:p>
    <w:p w:rsidR="009B52B3" w:rsidRPr="00FB1F69" w:rsidRDefault="009B52B3" w:rsidP="009B52B3">
      <w:pPr>
        <w:jc w:val="center"/>
      </w:pPr>
      <w:r w:rsidRPr="00FB1F69">
        <w:rPr>
          <w:b/>
          <w:sz w:val="22"/>
          <w:szCs w:val="22"/>
        </w:rPr>
        <w:t>§</w:t>
      </w:r>
      <w:r w:rsidR="00FB1F69" w:rsidRPr="00FB1F69">
        <w:rPr>
          <w:b/>
          <w:sz w:val="22"/>
          <w:szCs w:val="22"/>
        </w:rPr>
        <w:t>8</w:t>
      </w:r>
    </w:p>
    <w:p w:rsidR="009B52B3" w:rsidRPr="00FB1F69" w:rsidRDefault="009B52B3" w:rsidP="009B52B3">
      <w:pPr>
        <w:jc w:val="center"/>
        <w:rPr>
          <w:b/>
          <w:sz w:val="22"/>
          <w:szCs w:val="22"/>
        </w:rPr>
      </w:pPr>
    </w:p>
    <w:p w:rsidR="009B52B3" w:rsidRPr="00FB1F69" w:rsidRDefault="009B52B3" w:rsidP="009B52B3">
      <w:pPr>
        <w:ind w:left="720" w:hanging="720"/>
      </w:pPr>
      <w:r w:rsidRPr="00FB1F69">
        <w:rPr>
          <w:sz w:val="22"/>
          <w:szCs w:val="22"/>
        </w:rPr>
        <w:lastRenderedPageBreak/>
        <w:t>1.       Spory wynikłe z niniejszej umowy rozpatrywać będzie sąd  właściwy dla odbiorcy.</w:t>
      </w:r>
    </w:p>
    <w:p w:rsidR="009B52B3" w:rsidRPr="00FB1F69" w:rsidRDefault="009B52B3" w:rsidP="009B52B3">
      <w:pPr>
        <w:jc w:val="center"/>
      </w:pPr>
      <w:r w:rsidRPr="00FB1F69">
        <w:rPr>
          <w:b/>
          <w:sz w:val="22"/>
          <w:szCs w:val="22"/>
        </w:rPr>
        <w:t>§</w:t>
      </w:r>
      <w:r w:rsidR="00FB1F69" w:rsidRPr="00FB1F69">
        <w:rPr>
          <w:b/>
          <w:sz w:val="22"/>
          <w:szCs w:val="22"/>
        </w:rPr>
        <w:t>9</w:t>
      </w:r>
    </w:p>
    <w:p w:rsidR="009B52B3" w:rsidRPr="00FB1F69" w:rsidRDefault="009B52B3" w:rsidP="009B52B3">
      <w:pPr>
        <w:jc w:val="center"/>
        <w:rPr>
          <w:b/>
          <w:sz w:val="22"/>
          <w:szCs w:val="22"/>
        </w:rPr>
      </w:pPr>
    </w:p>
    <w:p w:rsidR="009B52B3" w:rsidRPr="00FB1F69" w:rsidRDefault="009B52B3" w:rsidP="009B52B3">
      <w:pPr>
        <w:numPr>
          <w:ilvl w:val="0"/>
          <w:numId w:val="6"/>
        </w:numPr>
        <w:ind w:hanging="675"/>
        <w:jc w:val="both"/>
      </w:pPr>
      <w:r w:rsidRPr="00FB1F69">
        <w:rPr>
          <w:sz w:val="22"/>
          <w:szCs w:val="22"/>
        </w:rPr>
        <w:t>Zmiana postanowień niniejszej umowy wymaga formy pisemnej, pod rygorem nieważności.</w:t>
      </w:r>
    </w:p>
    <w:p w:rsidR="009B52B3" w:rsidRPr="00FB1F69" w:rsidRDefault="009B52B3" w:rsidP="009B52B3">
      <w:pPr>
        <w:numPr>
          <w:ilvl w:val="0"/>
          <w:numId w:val="6"/>
        </w:numPr>
        <w:ind w:hanging="675"/>
        <w:jc w:val="both"/>
      </w:pPr>
      <w:r w:rsidRPr="00FB1F69">
        <w:rPr>
          <w:sz w:val="22"/>
          <w:szCs w:val="22"/>
        </w:rPr>
        <w:t xml:space="preserve">Zakazuje się zmian postanowień zawartej umowy w stosunku do treści oferty, na podstawie której  dokonano Wyboru Dostawcy, chyba że konieczność wprowadzenia takich zmian wynika z okoliczności, których nie można było przewidzieć w chwili zawarcia umowy a zmiany te są korzystne dla Zamawiającego.    </w:t>
      </w:r>
    </w:p>
    <w:p w:rsidR="009B52B3" w:rsidRPr="00FB1F69" w:rsidRDefault="009B52B3" w:rsidP="009B52B3">
      <w:pPr>
        <w:jc w:val="center"/>
        <w:rPr>
          <w:b/>
          <w:sz w:val="22"/>
          <w:szCs w:val="22"/>
        </w:rPr>
      </w:pPr>
    </w:p>
    <w:p w:rsidR="009B52B3" w:rsidRPr="00FB1F69" w:rsidRDefault="009B52B3" w:rsidP="009B52B3">
      <w:pPr>
        <w:jc w:val="center"/>
      </w:pPr>
      <w:r w:rsidRPr="00FB1F69">
        <w:rPr>
          <w:b/>
          <w:sz w:val="22"/>
          <w:szCs w:val="22"/>
        </w:rPr>
        <w:t>§</w:t>
      </w:r>
      <w:r w:rsidR="00FB1F69" w:rsidRPr="00FB1F69">
        <w:rPr>
          <w:b/>
          <w:sz w:val="22"/>
          <w:szCs w:val="22"/>
        </w:rPr>
        <w:t>10</w:t>
      </w:r>
    </w:p>
    <w:p w:rsidR="009B52B3" w:rsidRPr="00FB1F69" w:rsidRDefault="009B52B3" w:rsidP="009B52B3">
      <w:pPr>
        <w:jc w:val="center"/>
        <w:rPr>
          <w:b/>
          <w:sz w:val="22"/>
          <w:szCs w:val="22"/>
        </w:rPr>
      </w:pPr>
    </w:p>
    <w:p w:rsidR="009B52B3" w:rsidRPr="00FB1F69" w:rsidRDefault="009B52B3" w:rsidP="009B52B3">
      <w:pPr>
        <w:ind w:left="720" w:hanging="720"/>
        <w:jc w:val="both"/>
      </w:pPr>
      <w:r w:rsidRPr="00FB1F69">
        <w:rPr>
          <w:sz w:val="22"/>
          <w:szCs w:val="22"/>
        </w:rPr>
        <w:t xml:space="preserve">1.      Umowa zostaje zawarta na okres od dnia   </w:t>
      </w:r>
      <w:r w:rsidR="00CE6625">
        <w:rPr>
          <w:b/>
          <w:sz w:val="22"/>
          <w:szCs w:val="22"/>
        </w:rPr>
        <w:t>0</w:t>
      </w:r>
      <w:r w:rsidR="00FA0F47">
        <w:rPr>
          <w:b/>
          <w:sz w:val="22"/>
          <w:szCs w:val="22"/>
        </w:rPr>
        <w:t>1</w:t>
      </w:r>
      <w:r w:rsidR="00CE6625">
        <w:rPr>
          <w:b/>
          <w:sz w:val="22"/>
          <w:szCs w:val="22"/>
        </w:rPr>
        <w:t>.07</w:t>
      </w:r>
      <w:r w:rsidR="00EC77A5">
        <w:rPr>
          <w:b/>
          <w:sz w:val="22"/>
          <w:szCs w:val="22"/>
        </w:rPr>
        <w:t>.2022r. do 30.12</w:t>
      </w:r>
      <w:r w:rsidRPr="00FB1F69">
        <w:rPr>
          <w:b/>
          <w:sz w:val="22"/>
          <w:szCs w:val="22"/>
        </w:rPr>
        <w:t xml:space="preserve">.2022r. </w:t>
      </w:r>
    </w:p>
    <w:p w:rsidR="009B52B3" w:rsidRPr="00FB1F69" w:rsidRDefault="009B52B3" w:rsidP="009B52B3">
      <w:pPr>
        <w:ind w:left="315"/>
        <w:jc w:val="both"/>
        <w:rPr>
          <w:b/>
          <w:sz w:val="22"/>
          <w:szCs w:val="22"/>
        </w:rPr>
      </w:pPr>
    </w:p>
    <w:p w:rsidR="009B52B3" w:rsidRPr="00FB1F69" w:rsidRDefault="009B52B3" w:rsidP="009B52B3">
      <w:pPr>
        <w:jc w:val="center"/>
      </w:pPr>
      <w:r w:rsidRPr="00FB1F69">
        <w:rPr>
          <w:b/>
          <w:sz w:val="22"/>
          <w:szCs w:val="22"/>
        </w:rPr>
        <w:t>§1</w:t>
      </w:r>
      <w:r w:rsidR="00FB1F69" w:rsidRPr="00FB1F69">
        <w:rPr>
          <w:b/>
          <w:sz w:val="22"/>
          <w:szCs w:val="22"/>
        </w:rPr>
        <w:t>1</w:t>
      </w:r>
    </w:p>
    <w:p w:rsidR="009B52B3" w:rsidRPr="00FB1F69" w:rsidRDefault="009B52B3" w:rsidP="009B52B3">
      <w:pPr>
        <w:jc w:val="center"/>
        <w:rPr>
          <w:b/>
          <w:sz w:val="22"/>
          <w:szCs w:val="22"/>
        </w:rPr>
      </w:pPr>
    </w:p>
    <w:p w:rsidR="009B52B3" w:rsidRPr="00FB1F69" w:rsidRDefault="009B52B3" w:rsidP="009B52B3">
      <w:pPr>
        <w:ind w:left="720" w:hanging="720"/>
        <w:jc w:val="both"/>
      </w:pPr>
      <w:r w:rsidRPr="00FB1F69">
        <w:rPr>
          <w:sz w:val="22"/>
          <w:szCs w:val="22"/>
        </w:rPr>
        <w:t>1.  W sprawach nie uregulowanych niniejszą umową mają zastosowanie odpowiednie przepisy Kodeksu Cywilnego.</w:t>
      </w:r>
    </w:p>
    <w:p w:rsidR="009B52B3" w:rsidRPr="00FB1F69" w:rsidRDefault="009B52B3" w:rsidP="009B52B3">
      <w:pPr>
        <w:jc w:val="center"/>
        <w:rPr>
          <w:b/>
          <w:sz w:val="22"/>
          <w:szCs w:val="22"/>
        </w:rPr>
      </w:pPr>
    </w:p>
    <w:p w:rsidR="009B52B3" w:rsidRPr="00FB1F69" w:rsidRDefault="009B52B3" w:rsidP="009B52B3">
      <w:pPr>
        <w:jc w:val="center"/>
      </w:pPr>
      <w:r w:rsidRPr="00FB1F69">
        <w:rPr>
          <w:rFonts w:eastAsia="Bookman Old Style"/>
          <w:b/>
          <w:sz w:val="22"/>
          <w:szCs w:val="22"/>
        </w:rPr>
        <w:t xml:space="preserve">  </w:t>
      </w:r>
      <w:r w:rsidRPr="00FB1F69">
        <w:rPr>
          <w:b/>
          <w:sz w:val="22"/>
          <w:szCs w:val="22"/>
        </w:rPr>
        <w:t>§1</w:t>
      </w:r>
      <w:r w:rsidR="00FB1F69" w:rsidRPr="00FB1F69">
        <w:rPr>
          <w:b/>
          <w:sz w:val="22"/>
          <w:szCs w:val="22"/>
        </w:rPr>
        <w:t>2</w:t>
      </w:r>
    </w:p>
    <w:p w:rsidR="009B52B3" w:rsidRPr="00FB1F69" w:rsidRDefault="009B52B3" w:rsidP="009B52B3">
      <w:pPr>
        <w:jc w:val="center"/>
        <w:rPr>
          <w:b/>
          <w:sz w:val="22"/>
          <w:szCs w:val="22"/>
        </w:rPr>
      </w:pPr>
    </w:p>
    <w:p w:rsidR="009B52B3" w:rsidRPr="00FB1F69" w:rsidRDefault="009B52B3" w:rsidP="009B52B3">
      <w:pPr>
        <w:ind w:left="720" w:hanging="720"/>
        <w:jc w:val="both"/>
      </w:pPr>
      <w:r w:rsidRPr="00FB1F69">
        <w:rPr>
          <w:sz w:val="22"/>
          <w:szCs w:val="22"/>
        </w:rPr>
        <w:t>1.     W razie wystąpienia istotnej zmiany  okoliczności powodujących, że wykonanie umowy nie leży w interesie publicznym, czego nie można było przewidzieć w chwili zawarcia umowy. Zamawiający może odstąpić od umowy w terminie 30 dni  od powzięcia wiadomości o powyższych okolicznościach. W takim przypadku Wykonawca może żądać jedynie wynagrodzenia należnego mu  z tytułu wykonania części umowy.</w:t>
      </w:r>
    </w:p>
    <w:p w:rsidR="009B52B3" w:rsidRPr="00FB1F69" w:rsidRDefault="009B52B3" w:rsidP="009B52B3">
      <w:pPr>
        <w:rPr>
          <w:b/>
          <w:sz w:val="22"/>
          <w:szCs w:val="22"/>
        </w:rPr>
      </w:pPr>
    </w:p>
    <w:p w:rsidR="009B52B3" w:rsidRPr="00FB1F69" w:rsidRDefault="009B52B3" w:rsidP="009B52B3">
      <w:pPr>
        <w:jc w:val="center"/>
      </w:pPr>
      <w:r w:rsidRPr="00FB1F69">
        <w:rPr>
          <w:b/>
          <w:sz w:val="22"/>
          <w:szCs w:val="22"/>
        </w:rPr>
        <w:t>§1</w:t>
      </w:r>
      <w:r w:rsidR="00FB1F69" w:rsidRPr="00FB1F69">
        <w:rPr>
          <w:b/>
          <w:sz w:val="22"/>
          <w:szCs w:val="22"/>
        </w:rPr>
        <w:t>3</w:t>
      </w:r>
    </w:p>
    <w:p w:rsidR="009B52B3" w:rsidRPr="00FB1F69" w:rsidRDefault="009B52B3" w:rsidP="009B52B3">
      <w:pPr>
        <w:jc w:val="center"/>
        <w:rPr>
          <w:b/>
          <w:sz w:val="22"/>
          <w:szCs w:val="22"/>
        </w:rPr>
      </w:pPr>
    </w:p>
    <w:p w:rsidR="009B52B3" w:rsidRPr="00FB1F69" w:rsidRDefault="009B52B3" w:rsidP="009B52B3">
      <w:pPr>
        <w:ind w:left="720" w:hanging="720"/>
        <w:jc w:val="both"/>
      </w:pPr>
      <w:r w:rsidRPr="00FB1F69">
        <w:rPr>
          <w:sz w:val="22"/>
          <w:szCs w:val="22"/>
        </w:rPr>
        <w:t>1.    Umowa zostaje zawarta z chwilą jej podpisania przez obie strony. Umowa sporządzona została w dwóch jednobrzmiących  egzemplarzach, po jednym dla każdej ze stron.</w:t>
      </w:r>
    </w:p>
    <w:p w:rsidR="009B52B3" w:rsidRPr="00FB1F69" w:rsidRDefault="009B52B3" w:rsidP="009B52B3">
      <w:pPr>
        <w:ind w:left="315"/>
        <w:rPr>
          <w:sz w:val="22"/>
          <w:szCs w:val="22"/>
        </w:rPr>
      </w:pPr>
    </w:p>
    <w:p w:rsidR="009B52B3" w:rsidRPr="00FB1F69" w:rsidRDefault="009B52B3" w:rsidP="009B52B3">
      <w:pPr>
        <w:ind w:left="315"/>
        <w:rPr>
          <w:sz w:val="22"/>
          <w:szCs w:val="22"/>
        </w:rPr>
      </w:pPr>
    </w:p>
    <w:p w:rsidR="009B52B3" w:rsidRPr="00FB1F69" w:rsidRDefault="009B52B3" w:rsidP="009B52B3">
      <w:pPr>
        <w:ind w:left="315"/>
        <w:rPr>
          <w:sz w:val="22"/>
          <w:szCs w:val="22"/>
        </w:rPr>
      </w:pPr>
    </w:p>
    <w:p w:rsidR="009B52B3" w:rsidRPr="00FB1F69" w:rsidRDefault="009B52B3" w:rsidP="009B52B3">
      <w:pPr>
        <w:ind w:left="315"/>
        <w:rPr>
          <w:sz w:val="22"/>
          <w:szCs w:val="22"/>
        </w:rPr>
      </w:pPr>
    </w:p>
    <w:p w:rsidR="009B52B3" w:rsidRPr="00FB1F69" w:rsidRDefault="009B52B3" w:rsidP="009B52B3">
      <w:pPr>
        <w:ind w:left="315"/>
        <w:rPr>
          <w:sz w:val="22"/>
          <w:szCs w:val="22"/>
        </w:rPr>
      </w:pPr>
    </w:p>
    <w:p w:rsidR="009B52B3" w:rsidRPr="00FB1F69" w:rsidRDefault="009B52B3" w:rsidP="009B52B3">
      <w:pPr>
        <w:ind w:left="315"/>
        <w:rPr>
          <w:sz w:val="22"/>
          <w:szCs w:val="22"/>
        </w:rPr>
      </w:pPr>
    </w:p>
    <w:p w:rsidR="009B52B3" w:rsidRDefault="009B52B3" w:rsidP="009B52B3">
      <w:pPr>
        <w:ind w:left="315"/>
        <w:rPr>
          <w:rFonts w:ascii="Bookman Old Style" w:hAnsi="Bookman Old Style" w:cs="Bookman Old Style"/>
          <w:sz w:val="22"/>
          <w:szCs w:val="22"/>
        </w:rPr>
      </w:pPr>
    </w:p>
    <w:p w:rsidR="009B52B3" w:rsidRDefault="009B52B3" w:rsidP="009B52B3">
      <w:pPr>
        <w:ind w:left="315"/>
        <w:rPr>
          <w:rFonts w:ascii="Bookman Old Style" w:hAnsi="Bookman Old Style" w:cs="Bookman Old Style"/>
          <w:sz w:val="22"/>
          <w:szCs w:val="22"/>
        </w:rPr>
      </w:pPr>
    </w:p>
    <w:p w:rsidR="009B52B3" w:rsidRDefault="009B52B3" w:rsidP="009B52B3">
      <w:pPr>
        <w:ind w:left="315"/>
      </w:pPr>
      <w:r>
        <w:rPr>
          <w:rFonts w:ascii="Bookman Old Style" w:hAnsi="Bookman Old Style" w:cs="Bookman Old Style"/>
          <w:sz w:val="22"/>
          <w:szCs w:val="22"/>
        </w:rPr>
        <w:t>Zamawiający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>Wykonawca</w:t>
      </w:r>
    </w:p>
    <w:p w:rsidR="009B52B3" w:rsidRDefault="009B52B3" w:rsidP="009B52B3">
      <w:pPr>
        <w:rPr>
          <w:rFonts w:ascii="Bookman Old Style" w:hAnsi="Bookman Old Style" w:cs="Bookman Old Style"/>
          <w:sz w:val="22"/>
          <w:szCs w:val="22"/>
        </w:rPr>
      </w:pPr>
    </w:p>
    <w:p w:rsidR="009B52B3" w:rsidRDefault="009B52B3" w:rsidP="009B52B3">
      <w:pPr>
        <w:ind w:left="360"/>
        <w:rPr>
          <w:rFonts w:ascii="Bookman Old Style" w:hAnsi="Bookman Old Style" w:cs="Bookman Old Style"/>
          <w:b/>
          <w:sz w:val="22"/>
          <w:szCs w:val="22"/>
        </w:rPr>
      </w:pPr>
    </w:p>
    <w:p w:rsidR="009B52B3" w:rsidRDefault="009B52B3" w:rsidP="009B52B3">
      <w:pPr>
        <w:ind w:left="360"/>
        <w:rPr>
          <w:rFonts w:ascii="Bookman Old Style" w:hAnsi="Bookman Old Style" w:cs="Bookman Old Style"/>
          <w:b/>
          <w:sz w:val="22"/>
          <w:szCs w:val="22"/>
        </w:rPr>
      </w:pPr>
    </w:p>
    <w:p w:rsidR="009B52B3" w:rsidRDefault="009B52B3" w:rsidP="009B52B3">
      <w:pPr>
        <w:ind w:left="360"/>
        <w:rPr>
          <w:rFonts w:ascii="Bookman Old Style" w:hAnsi="Bookman Old Style" w:cs="Bookman Old Style"/>
          <w:b/>
          <w:sz w:val="22"/>
          <w:szCs w:val="22"/>
        </w:rPr>
      </w:pPr>
    </w:p>
    <w:p w:rsidR="00D62048" w:rsidRDefault="00D62048"/>
    <w:sectPr w:rsidR="00D62048" w:rsidSect="00D6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675" w:hanging="360"/>
      </w:pPr>
      <w:rPr>
        <w:rFonts w:ascii="Bookman Old Style" w:hAnsi="Bookman Old Style" w:cs="Arial" w:hint="default"/>
        <w:sz w:val="22"/>
        <w:szCs w:val="22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675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675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sz w:val="22"/>
        <w:szCs w:val="22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D"/>
    <w:multiLevelType w:val="single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08"/>
        </w:tabs>
        <w:ind w:left="675" w:hanging="360"/>
      </w:pPr>
      <w:rPr>
        <w:rFonts w:ascii="Times New Roman" w:eastAsia="Times New Roman" w:hAnsi="Times New Roman" w:cs="Times New Roman"/>
      </w:rPr>
    </w:lvl>
  </w:abstractNum>
  <w:abstractNum w:abstractNumId="6">
    <w:nsid w:val="1F3B60A3"/>
    <w:multiLevelType w:val="hybridMultilevel"/>
    <w:tmpl w:val="895CF988"/>
    <w:lvl w:ilvl="0" w:tplc="477AAA7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A04E5"/>
    <w:multiLevelType w:val="hybridMultilevel"/>
    <w:tmpl w:val="04D240C2"/>
    <w:lvl w:ilvl="0" w:tplc="477AAA7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71A19"/>
    <w:multiLevelType w:val="hybridMultilevel"/>
    <w:tmpl w:val="C8227E6E"/>
    <w:lvl w:ilvl="0" w:tplc="477AAA72">
      <w:start w:val="1"/>
      <w:numFmt w:val="decimal"/>
      <w:lvlText w:val="%1."/>
      <w:lvlJc w:val="left"/>
      <w:pPr>
        <w:ind w:left="1080" w:hanging="360"/>
      </w:pPr>
      <w:rPr>
        <w:rFonts w:ascii="Bookman Old Style" w:hAnsi="Bookman Old Style" w:cs="Bookman Old Styl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2"/>
    </w:lvlOverride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9B52B3"/>
    <w:rsid w:val="0097330D"/>
    <w:rsid w:val="009B52B3"/>
    <w:rsid w:val="00AB00B9"/>
    <w:rsid w:val="00CE6625"/>
    <w:rsid w:val="00D62048"/>
    <w:rsid w:val="00D820CD"/>
    <w:rsid w:val="00EC77A5"/>
    <w:rsid w:val="00EE473C"/>
    <w:rsid w:val="00FA0F47"/>
    <w:rsid w:val="00FB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elizag</dc:creator>
  <cp:keywords/>
  <dc:description/>
  <cp:lastModifiedBy>elizag</cp:lastModifiedBy>
  <cp:revision>6</cp:revision>
  <cp:lastPrinted>2022-01-03T07:48:00Z</cp:lastPrinted>
  <dcterms:created xsi:type="dcterms:W3CDTF">2021-12-31T11:17:00Z</dcterms:created>
  <dcterms:modified xsi:type="dcterms:W3CDTF">2022-06-21T07:33:00Z</dcterms:modified>
</cp:coreProperties>
</file>